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E6E6"/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38"/>
        <w:gridCol w:w="1440"/>
        <w:gridCol w:w="1620"/>
        <w:gridCol w:w="1080"/>
        <w:gridCol w:w="918"/>
      </w:tblGrid>
      <w:tr w:rsidR="003A2163" w:rsidRPr="0056347C">
        <w:trPr>
          <w:jc w:val="center"/>
        </w:trPr>
        <w:tc>
          <w:tcPr>
            <w:tcW w:w="5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E1E" w:rsidRPr="0056347C" w:rsidRDefault="00EE5E1E" w:rsidP="002655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55AA" w:rsidRPr="0056347C" w:rsidRDefault="003A2163" w:rsidP="002655AA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  <w:b/>
                <w:sz w:val="28"/>
                <w:szCs w:val="28"/>
              </w:rPr>
              <w:t>Software Setup &amp; Service</w:t>
            </w:r>
            <w:r w:rsidRPr="0056347C">
              <w:rPr>
                <w:rFonts w:ascii="Arial" w:hAnsi="Arial" w:cs="Arial"/>
              </w:rPr>
              <w:tab/>
            </w:r>
          </w:p>
          <w:p w:rsidR="003A2163" w:rsidRPr="0056347C" w:rsidRDefault="003A2163" w:rsidP="0087762C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56347C">
              <w:rPr>
                <w:rFonts w:ascii="Arial" w:hAnsi="Arial" w:cs="Arial"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EE5E1E" w:rsidRDefault="003A2163" w:rsidP="0087762C">
            <w:pPr>
              <w:jc w:val="right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color w:val="BFBFBF" w:themeColor="background1" w:themeShade="BF"/>
              </w:rPr>
              <w:t>Backup   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  <w:p w:rsidR="003A2163" w:rsidRPr="00EE5E1E" w:rsidRDefault="003A2163" w:rsidP="0087762C">
            <w:pPr>
              <w:jc w:val="right"/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b/>
                <w:color w:val="BFBFBF" w:themeColor="background1" w:themeShade="BF"/>
              </w:rPr>
              <w:t>Tune Up   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EE5E1E" w:rsidRDefault="003A2163" w:rsidP="0087762C">
            <w:pPr>
              <w:rPr>
                <w:rFonts w:ascii="Arial" w:hAnsi="Arial" w:cs="Arial"/>
                <w:b/>
                <w:bCs/>
                <w:color w:val="BFBFBF" w:themeColor="background1" w:themeShade="BF"/>
              </w:rPr>
            </w:pPr>
          </w:p>
          <w:p w:rsidR="003A2163" w:rsidRPr="00F561BE" w:rsidRDefault="003A2163" w:rsidP="0087762C">
            <w:pPr>
              <w:jc w:val="right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F561BE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Basic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  <w:b/>
                <w:bCs/>
              </w:rPr>
            </w:pPr>
          </w:p>
          <w:p w:rsidR="003A2163" w:rsidRPr="00F561BE" w:rsidRDefault="003A2163" w:rsidP="0087762C">
            <w:pPr>
              <w:jc w:val="right"/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b/>
                <w:bCs/>
                <w:color w:val="BFBFBF" w:themeColor="background1" w:themeShade="BF"/>
              </w:rPr>
              <w:t>Pro</w:t>
            </w:r>
          </w:p>
        </w:tc>
      </w:tr>
      <w:tr w:rsidR="003A2163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Check for errors and format hard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F561BE" w:rsidRDefault="003A2163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F561BE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3A2163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56347C" w:rsidRDefault="003A2163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Partition and mount hard drive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AE42A0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F561BE" w:rsidRDefault="003A2163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3" w:rsidRPr="00F561BE" w:rsidRDefault="003A2163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operating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Update operating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 xml:space="preserve">Optimize and accelerate operating system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 xml:space="preserve">Secure and control access to your system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3</w:t>
            </w:r>
            <w:r w:rsidRPr="0056347C">
              <w:rPr>
                <w:rFonts w:ascii="Arial" w:hAnsi="Arial" w:cs="Arial"/>
                <w:vertAlign w:val="superscript"/>
              </w:rPr>
              <w:t>rd</w:t>
            </w:r>
            <w:r w:rsidRPr="0056347C">
              <w:rPr>
                <w:rFonts w:ascii="Arial" w:hAnsi="Arial" w:cs="Arial"/>
              </w:rPr>
              <w:t xml:space="preserve"> party drivers for your computer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Optimize windows to ceo favorite settings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anti-virus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anit-malware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Install hijack scanner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firewall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registry and history cleaner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Remove junk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Install windows cleaner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Java and Flash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web browser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EE5E1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EE5E1E">
              <w:rPr>
                <w:rFonts w:ascii="Arial" w:hAnsi="Arial" w:cs="Arial"/>
                <w:color w:val="BFBFBF" w:themeColor="background1" w:themeShade="BF"/>
              </w:rPr>
              <w:t>Defragment drives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CD burner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compression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instant messaging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video playing software + codecs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music playing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trHeight w:val="170"/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picture viewing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PDF reader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Install Open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printers, cell phone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e-mail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Setup e-mail accounts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MS office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data base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marketing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Install accounting software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Setup a business wired and wireless network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421607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Setup internal data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Setup external data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internal O.S. 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  <w:tr w:rsidR="002655AA" w:rsidRPr="0056347C">
        <w:trPr>
          <w:jc w:val="center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56347C" w:rsidRDefault="002655AA" w:rsidP="0087762C">
            <w:pPr>
              <w:rPr>
                <w:rFonts w:ascii="Arial" w:hAnsi="Arial" w:cs="Arial"/>
              </w:rPr>
            </w:pPr>
            <w:r w:rsidRPr="0056347C">
              <w:rPr>
                <w:rFonts w:ascii="Arial" w:hAnsi="Arial" w:cs="Arial"/>
              </w:rPr>
              <w:t>Setup external O.S. backup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AE42A0">
              <w:rPr>
                <w:rFonts w:ascii="Arial" w:hAnsi="Arial" w:cs="Arial"/>
                <w:color w:val="BFBFBF" w:themeColor="background1" w:themeShade="BF"/>
              </w:rPr>
              <w:t>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AE42A0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C00000"/>
              </w:rPr>
            </w:pPr>
            <w:r w:rsidRPr="00F561BE">
              <w:rPr>
                <w:rFonts w:ascii="Arial" w:hAnsi="Arial" w:cs="Arial"/>
                <w:color w:val="C00000"/>
              </w:rPr>
              <w:t>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AA" w:rsidRPr="00F561BE" w:rsidRDefault="002655AA" w:rsidP="0087762C">
            <w:pPr>
              <w:rPr>
                <w:rFonts w:ascii="Arial" w:hAnsi="Arial" w:cs="Arial"/>
                <w:color w:val="BFBFBF" w:themeColor="background1" w:themeShade="BF"/>
              </w:rPr>
            </w:pPr>
            <w:r w:rsidRPr="00F561BE">
              <w:rPr>
                <w:rFonts w:ascii="Arial" w:hAnsi="Arial" w:cs="Arial"/>
                <w:color w:val="BFBFBF" w:themeColor="background1" w:themeShade="BF"/>
              </w:rPr>
              <w:t>■</w:t>
            </w:r>
          </w:p>
        </w:tc>
      </w:tr>
    </w:tbl>
    <w:p w:rsidR="009F72B3" w:rsidRPr="0056347C" w:rsidRDefault="009F72B3" w:rsidP="001029C3">
      <w:pPr>
        <w:rPr>
          <w:rFonts w:ascii="Arial" w:hAnsi="Arial" w:cs="Arial"/>
        </w:rPr>
      </w:pPr>
    </w:p>
    <w:sectPr w:rsidR="009F72B3" w:rsidRPr="0056347C" w:rsidSect="00C468B5">
      <w:footerReference w:type="default" r:id="rId7"/>
      <w:pgSz w:w="12240" w:h="15840"/>
      <w:pgMar w:top="715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162" w:rsidRDefault="009A6162">
      <w:r>
        <w:separator/>
      </w:r>
    </w:p>
  </w:endnote>
  <w:endnote w:type="continuationSeparator" w:id="1">
    <w:p w:rsidR="009A6162" w:rsidRDefault="009A6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1E1" w:rsidRDefault="005D61E1">
    <w:pPr>
      <w:pStyle w:val="Footer"/>
      <w:jc w:val="center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4122 Bonita Rd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Bonita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CA 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91902</w:t>
    </w:r>
    <w:r w:rsidR="00A33652">
      <w:rPr>
        <w:rFonts w:ascii="Arial" w:hAnsi="Arial" w:cs="Arial"/>
        <w:color w:val="808080"/>
        <w:sz w:val="16"/>
      </w:rPr>
      <w:t xml:space="preserve"> </w:t>
    </w:r>
    <w:r>
      <w:rPr>
        <w:rFonts w:ascii="Arial" w:hAnsi="Arial" w:cs="Arial"/>
        <w:color w:val="808080"/>
        <w:sz w:val="16"/>
      </w:rPr>
      <w:t xml:space="preserve"> </w:t>
    </w:r>
    <w:r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>
      <w:rPr>
        <w:rFonts w:ascii="Arial" w:hAnsi="Arial" w:cs="Arial"/>
        <w:color w:val="808080"/>
        <w:sz w:val="16"/>
      </w:rPr>
      <w:t xml:space="preserve"> </w:t>
    </w:r>
    <w:r w:rsidR="0004107F" w:rsidRPr="00B47468">
      <w:rPr>
        <w:rFonts w:ascii="Arial" w:hAnsi="Arial" w:cs="Arial"/>
        <w:color w:val="808080"/>
        <w:sz w:val="16"/>
      </w:rPr>
      <w:t>WWW.FIXFASTPC.COM</w:t>
    </w:r>
    <w:r w:rsidR="0004107F">
      <w:rPr>
        <w:rFonts w:ascii="Arial" w:hAnsi="Arial" w:cs="Arial"/>
        <w:color w:val="808080"/>
        <w:sz w:val="16"/>
      </w:rPr>
      <w:t xml:space="preserve"> </w:t>
    </w:r>
    <w:r w:rsidR="00A33652">
      <w:rPr>
        <w:rFonts w:ascii="Arial" w:hAnsi="Arial" w:cs="Arial"/>
        <w:color w:val="808080"/>
        <w:sz w:val="16"/>
      </w:rPr>
      <w:t xml:space="preserve"> </w:t>
    </w:r>
    <w:r w:rsidR="0004107F">
      <w:rPr>
        <w:rFonts w:ascii="Symbol" w:hAnsi="Symbol"/>
        <w:color w:val="808080"/>
        <w:sz w:val="16"/>
      </w:rPr>
      <w:t></w:t>
    </w:r>
    <w:r w:rsidR="00A33652">
      <w:rPr>
        <w:rFonts w:ascii="Symbol" w:hAnsi="Symbol"/>
        <w:color w:val="808080"/>
        <w:sz w:val="16"/>
      </w:rPr>
      <w:t></w:t>
    </w:r>
    <w:r w:rsidR="00A33652">
      <w:rPr>
        <w:rFonts w:ascii="Arial" w:hAnsi="Arial" w:cs="Arial"/>
        <w:color w:val="808080"/>
        <w:sz w:val="16"/>
      </w:rPr>
      <w:t>(</w:t>
    </w:r>
    <w:r w:rsidR="004D7400">
      <w:rPr>
        <w:rFonts w:ascii="Arial" w:hAnsi="Arial" w:cs="Arial"/>
        <w:color w:val="808080"/>
        <w:sz w:val="16"/>
      </w:rPr>
      <w:t>619) 805</w:t>
    </w:r>
    <w:r w:rsidR="00EE5E1E">
      <w:rPr>
        <w:rFonts w:ascii="Arial" w:hAnsi="Arial" w:cs="Arial"/>
        <w:color w:val="808080"/>
        <w:sz w:val="16"/>
      </w:rPr>
      <w:t>-</w:t>
    </w:r>
    <w:r w:rsidR="004D7400">
      <w:rPr>
        <w:rFonts w:ascii="Arial" w:hAnsi="Arial" w:cs="Arial"/>
        <w:color w:val="808080"/>
        <w:sz w:val="16"/>
      </w:rPr>
      <w:t>412</w:t>
    </w:r>
    <w:r w:rsidR="00392311">
      <w:rPr>
        <w:rFonts w:ascii="Arial" w:hAnsi="Arial" w:cs="Arial"/>
        <w:color w:val="808080"/>
        <w:sz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162" w:rsidRDefault="009A6162">
      <w:r>
        <w:separator/>
      </w:r>
    </w:p>
  </w:footnote>
  <w:footnote w:type="continuationSeparator" w:id="1">
    <w:p w:rsidR="009A6162" w:rsidRDefault="009A6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7944003"/>
    <w:multiLevelType w:val="multilevel"/>
    <w:tmpl w:val="F620E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759D9"/>
    <w:multiLevelType w:val="multilevel"/>
    <w:tmpl w:val="4FD4E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1152F7"/>
    <w:multiLevelType w:val="multilevel"/>
    <w:tmpl w:val="22A8E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277FE8"/>
    <w:multiLevelType w:val="multilevel"/>
    <w:tmpl w:val="7E08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363CF"/>
    <w:multiLevelType w:val="multilevel"/>
    <w:tmpl w:val="AE36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B03EC"/>
    <w:multiLevelType w:val="multilevel"/>
    <w:tmpl w:val="35B0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F0575F"/>
    <w:multiLevelType w:val="multilevel"/>
    <w:tmpl w:val="5C18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85116D"/>
    <w:multiLevelType w:val="multilevel"/>
    <w:tmpl w:val="472A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13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>
      <o:colormru v:ext="edit" colors="#e6e6e6"/>
      <o:colormenu v:ext="edit" fillcolor="#e6e6e6"/>
    </o:shapedefaults>
  </w:hdrShapeDefaults>
  <w:footnotePr>
    <w:footnote w:id="0"/>
    <w:footnote w:id="1"/>
  </w:footnotePr>
  <w:endnotePr>
    <w:endnote w:id="0"/>
    <w:endnote w:id="1"/>
  </w:endnotePr>
  <w:compat/>
  <w:rsids>
    <w:rsidRoot w:val="00C03B70"/>
    <w:rsid w:val="0004107F"/>
    <w:rsid w:val="0007441F"/>
    <w:rsid w:val="00090AD8"/>
    <w:rsid w:val="000A07BC"/>
    <w:rsid w:val="000A2CA4"/>
    <w:rsid w:val="000F2F3E"/>
    <w:rsid w:val="000F5F41"/>
    <w:rsid w:val="001029C3"/>
    <w:rsid w:val="00195B12"/>
    <w:rsid w:val="00212F74"/>
    <w:rsid w:val="00243582"/>
    <w:rsid w:val="00243E5B"/>
    <w:rsid w:val="002451DB"/>
    <w:rsid w:val="00251A89"/>
    <w:rsid w:val="002655AA"/>
    <w:rsid w:val="00271544"/>
    <w:rsid w:val="002739C1"/>
    <w:rsid w:val="002822A0"/>
    <w:rsid w:val="002E6DB4"/>
    <w:rsid w:val="00325C13"/>
    <w:rsid w:val="00335EE7"/>
    <w:rsid w:val="00343E3E"/>
    <w:rsid w:val="00392311"/>
    <w:rsid w:val="003A2163"/>
    <w:rsid w:val="003E1F09"/>
    <w:rsid w:val="00421607"/>
    <w:rsid w:val="00433CAD"/>
    <w:rsid w:val="004565C3"/>
    <w:rsid w:val="00460410"/>
    <w:rsid w:val="00485025"/>
    <w:rsid w:val="004D7400"/>
    <w:rsid w:val="004D7E89"/>
    <w:rsid w:val="004F7987"/>
    <w:rsid w:val="00511614"/>
    <w:rsid w:val="00516D36"/>
    <w:rsid w:val="0056347C"/>
    <w:rsid w:val="00580CA9"/>
    <w:rsid w:val="0058333D"/>
    <w:rsid w:val="005935D0"/>
    <w:rsid w:val="005A27F3"/>
    <w:rsid w:val="005B5340"/>
    <w:rsid w:val="005D5E59"/>
    <w:rsid w:val="005D61E1"/>
    <w:rsid w:val="005F7BB7"/>
    <w:rsid w:val="006B50A8"/>
    <w:rsid w:val="006C4CAE"/>
    <w:rsid w:val="006D3F7C"/>
    <w:rsid w:val="006E08AF"/>
    <w:rsid w:val="00724BD7"/>
    <w:rsid w:val="0072744E"/>
    <w:rsid w:val="00751620"/>
    <w:rsid w:val="00797091"/>
    <w:rsid w:val="007D6362"/>
    <w:rsid w:val="007F5E03"/>
    <w:rsid w:val="00836C4A"/>
    <w:rsid w:val="0084785D"/>
    <w:rsid w:val="00860B01"/>
    <w:rsid w:val="00865155"/>
    <w:rsid w:val="00876956"/>
    <w:rsid w:val="0087762C"/>
    <w:rsid w:val="00890005"/>
    <w:rsid w:val="008B6A17"/>
    <w:rsid w:val="008C34FB"/>
    <w:rsid w:val="008D2289"/>
    <w:rsid w:val="0090072E"/>
    <w:rsid w:val="009170B9"/>
    <w:rsid w:val="00953EE0"/>
    <w:rsid w:val="009551A4"/>
    <w:rsid w:val="009A6162"/>
    <w:rsid w:val="009B4666"/>
    <w:rsid w:val="009D277E"/>
    <w:rsid w:val="009F72B3"/>
    <w:rsid w:val="00A23A69"/>
    <w:rsid w:val="00A33652"/>
    <w:rsid w:val="00AB5440"/>
    <w:rsid w:val="00AE42A0"/>
    <w:rsid w:val="00B06ABC"/>
    <w:rsid w:val="00B24FF6"/>
    <w:rsid w:val="00B40CFE"/>
    <w:rsid w:val="00B434D4"/>
    <w:rsid w:val="00B47468"/>
    <w:rsid w:val="00B47871"/>
    <w:rsid w:val="00BA0D9C"/>
    <w:rsid w:val="00BB51E6"/>
    <w:rsid w:val="00BE6810"/>
    <w:rsid w:val="00C03B70"/>
    <w:rsid w:val="00C37A77"/>
    <w:rsid w:val="00C468B5"/>
    <w:rsid w:val="00C6537B"/>
    <w:rsid w:val="00C7523F"/>
    <w:rsid w:val="00C84D9E"/>
    <w:rsid w:val="00C8659D"/>
    <w:rsid w:val="00CC787A"/>
    <w:rsid w:val="00CD7175"/>
    <w:rsid w:val="00D46AD9"/>
    <w:rsid w:val="00D55FB5"/>
    <w:rsid w:val="00DD1A8E"/>
    <w:rsid w:val="00E06899"/>
    <w:rsid w:val="00E122C9"/>
    <w:rsid w:val="00E56153"/>
    <w:rsid w:val="00E56194"/>
    <w:rsid w:val="00E678F0"/>
    <w:rsid w:val="00E7581F"/>
    <w:rsid w:val="00EC797D"/>
    <w:rsid w:val="00ED7C18"/>
    <w:rsid w:val="00EE5E1E"/>
    <w:rsid w:val="00F21B5E"/>
    <w:rsid w:val="00F561BE"/>
    <w:rsid w:val="00F72087"/>
    <w:rsid w:val="00F86522"/>
    <w:rsid w:val="00FF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e6e6e6"/>
      <o:colormenu v:ext="edit" fillcolor="#e6e6e6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52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6522"/>
    <w:rPr>
      <w:rFonts w:ascii="Symbol" w:hAnsi="Symbol"/>
    </w:rPr>
  </w:style>
  <w:style w:type="character" w:customStyle="1" w:styleId="WW8Num3z0">
    <w:name w:val="WW8Num3z0"/>
    <w:rsid w:val="00F86522"/>
    <w:rPr>
      <w:rFonts w:ascii="Symbol" w:hAnsi="Symbol"/>
    </w:rPr>
  </w:style>
  <w:style w:type="character" w:customStyle="1" w:styleId="WW8Num3z1">
    <w:name w:val="WW8Num3z1"/>
    <w:rsid w:val="00F86522"/>
    <w:rPr>
      <w:rFonts w:ascii="Courier New" w:hAnsi="Courier New"/>
    </w:rPr>
  </w:style>
  <w:style w:type="character" w:customStyle="1" w:styleId="WW8Num3z2">
    <w:name w:val="WW8Num3z2"/>
    <w:rsid w:val="00F86522"/>
    <w:rPr>
      <w:rFonts w:ascii="Wingdings" w:hAnsi="Wingdings"/>
    </w:rPr>
  </w:style>
  <w:style w:type="character" w:customStyle="1" w:styleId="WW8Num6z0">
    <w:name w:val="WW8Num6z0"/>
    <w:rsid w:val="00F86522"/>
    <w:rPr>
      <w:rFonts w:ascii="Symbol" w:hAnsi="Symbol"/>
    </w:rPr>
  </w:style>
  <w:style w:type="character" w:customStyle="1" w:styleId="WW8Num6z1">
    <w:name w:val="WW8Num6z1"/>
    <w:rsid w:val="00F86522"/>
    <w:rPr>
      <w:rFonts w:ascii="Courier New" w:hAnsi="Courier New"/>
    </w:rPr>
  </w:style>
  <w:style w:type="character" w:customStyle="1" w:styleId="WW8Num6z2">
    <w:name w:val="WW8Num6z2"/>
    <w:rsid w:val="00F86522"/>
    <w:rPr>
      <w:rFonts w:ascii="Wingdings" w:hAnsi="Wingdings"/>
    </w:rPr>
  </w:style>
  <w:style w:type="character" w:customStyle="1" w:styleId="WW-DefaultParagraphFont">
    <w:name w:val="WW-Default Paragraph Font"/>
    <w:rsid w:val="00F86522"/>
  </w:style>
  <w:style w:type="character" w:customStyle="1" w:styleId="apple-style-span">
    <w:name w:val="apple-style-span"/>
    <w:basedOn w:val="WW-DefaultParagraphFont"/>
    <w:rsid w:val="00F86522"/>
  </w:style>
  <w:style w:type="character" w:styleId="Hyperlink">
    <w:name w:val="Hyperlink"/>
    <w:basedOn w:val="WW-DefaultParagraphFont"/>
    <w:rsid w:val="00F86522"/>
    <w:rPr>
      <w:color w:val="0000FF"/>
      <w:u w:val="single"/>
    </w:rPr>
  </w:style>
  <w:style w:type="character" w:customStyle="1" w:styleId="apple-converted-space">
    <w:name w:val="apple-converted-space"/>
    <w:basedOn w:val="WW-DefaultParagraphFont"/>
    <w:rsid w:val="00F86522"/>
  </w:style>
  <w:style w:type="character" w:styleId="FollowedHyperlink">
    <w:name w:val="FollowedHyperlink"/>
    <w:basedOn w:val="WW-DefaultParagraphFont"/>
    <w:rsid w:val="00F8652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F865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6522"/>
    <w:pPr>
      <w:spacing w:after="120"/>
    </w:pPr>
  </w:style>
  <w:style w:type="paragraph" w:styleId="List">
    <w:name w:val="List"/>
    <w:basedOn w:val="BodyText"/>
    <w:rsid w:val="00F86522"/>
    <w:rPr>
      <w:rFonts w:cs="Mangal"/>
    </w:rPr>
  </w:style>
  <w:style w:type="paragraph" w:styleId="Caption">
    <w:name w:val="caption"/>
    <w:basedOn w:val="Normal"/>
    <w:qFormat/>
    <w:rsid w:val="00F8652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6522"/>
    <w:pPr>
      <w:suppressLineNumbers/>
    </w:pPr>
    <w:rPr>
      <w:rFonts w:cs="Mangal"/>
    </w:rPr>
  </w:style>
  <w:style w:type="paragraph" w:styleId="Header">
    <w:name w:val="header"/>
    <w:basedOn w:val="Normal"/>
    <w:rsid w:val="00F865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6522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F86522"/>
    <w:pPr>
      <w:suppressLineNumbers/>
    </w:pPr>
  </w:style>
  <w:style w:type="paragraph" w:customStyle="1" w:styleId="TableHeading">
    <w:name w:val="Table Heading"/>
    <w:basedOn w:val="TableContents"/>
    <w:rsid w:val="00F86522"/>
    <w:pPr>
      <w:jc w:val="center"/>
    </w:pPr>
    <w:rPr>
      <w:b/>
      <w:bCs/>
    </w:rPr>
  </w:style>
  <w:style w:type="paragraph" w:styleId="NormalWeb">
    <w:name w:val="Normal (Web)"/>
    <w:basedOn w:val="Normal"/>
    <w:rsid w:val="00C8659D"/>
    <w:pPr>
      <w:suppressAutoHyphens w:val="0"/>
      <w:spacing w:before="100" w:beforeAutospacing="1" w:after="115"/>
    </w:pPr>
    <w:rPr>
      <w:lang w:eastAsia="en-US"/>
    </w:rPr>
  </w:style>
  <w:style w:type="paragraph" w:styleId="BalloonText">
    <w:name w:val="Balloon Text"/>
    <w:basedOn w:val="Normal"/>
    <w:link w:val="BalloonTextChar"/>
    <w:rsid w:val="006E0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08A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HeloVox Communications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HeloVox Communications</dc:title>
  <dc:creator>Ken</dc:creator>
  <cp:lastModifiedBy>thorS1</cp:lastModifiedBy>
  <cp:revision>3</cp:revision>
  <cp:lastPrinted>2013-11-09T23:22:00Z</cp:lastPrinted>
  <dcterms:created xsi:type="dcterms:W3CDTF">2018-03-20T01:28:00Z</dcterms:created>
  <dcterms:modified xsi:type="dcterms:W3CDTF">2018-03-20T01:29:00Z</dcterms:modified>
</cp:coreProperties>
</file>