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6E6"/>
  <w:body>
    <w:p w:rsidR="000B459D" w:rsidRDefault="000B45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8"/>
        <w:gridCol w:w="1440"/>
        <w:gridCol w:w="1620"/>
        <w:gridCol w:w="1080"/>
        <w:gridCol w:w="918"/>
      </w:tblGrid>
      <w:tr w:rsidR="003A2163" w:rsidRPr="0056347C">
        <w:trPr>
          <w:jc w:val="center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E" w:rsidRDefault="00B33E0E" w:rsidP="00265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55AA" w:rsidRPr="0056347C" w:rsidRDefault="003A2163" w:rsidP="002655AA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  <w:b/>
                <w:sz w:val="28"/>
                <w:szCs w:val="28"/>
              </w:rPr>
              <w:t>Software Setup &amp; Service</w:t>
            </w:r>
            <w:r w:rsidRPr="0056347C">
              <w:rPr>
                <w:rFonts w:ascii="Arial" w:hAnsi="Arial" w:cs="Arial"/>
              </w:rPr>
              <w:tab/>
            </w:r>
          </w:p>
          <w:p w:rsidR="003A2163" w:rsidRPr="0056347C" w:rsidRDefault="003A2163" w:rsidP="0087762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6347C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3A2163" w:rsidP="0087762C">
            <w:pPr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Backup   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3A2163" w:rsidP="0087762C">
            <w:pPr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Tune Up   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EE5E1E" w:rsidRDefault="003A2163" w:rsidP="0087762C">
            <w:pPr>
              <w:jc w:val="right"/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bCs/>
                <w:color w:val="BFBFBF" w:themeColor="background1" w:themeShade="BF"/>
              </w:rPr>
              <w:t>Basic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  <w:b/>
                <w:bCs/>
              </w:rPr>
            </w:pPr>
          </w:p>
          <w:p w:rsidR="003A2163" w:rsidRPr="00AE42A0" w:rsidRDefault="003A2163" w:rsidP="0087762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AE42A0">
              <w:rPr>
                <w:rFonts w:ascii="Arial" w:hAnsi="Arial" w:cs="Arial"/>
                <w:b/>
                <w:bCs/>
                <w:sz w:val="32"/>
                <w:szCs w:val="32"/>
              </w:rPr>
              <w:t>Pro</w:t>
            </w:r>
          </w:p>
        </w:tc>
      </w:tr>
      <w:tr w:rsidR="003A2163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Check for errors and format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3A2163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Partition and mount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Update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 xml:space="preserve">Optimize and accelerate operating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 xml:space="preserve">Secure and control access to your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3</w:t>
            </w:r>
            <w:r w:rsidRPr="0056347C">
              <w:rPr>
                <w:rFonts w:ascii="Arial" w:hAnsi="Arial" w:cs="Arial"/>
                <w:vertAlign w:val="superscript"/>
              </w:rPr>
              <w:t>rd</w:t>
            </w:r>
            <w:r w:rsidRPr="0056347C">
              <w:rPr>
                <w:rFonts w:ascii="Arial" w:hAnsi="Arial" w:cs="Arial"/>
              </w:rPr>
              <w:t xml:space="preserve"> party drivers for your 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Optimize windows to ceo favorite settings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anti-virus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anit-malware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Install hijack scanner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firewall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registry and history cleaner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Remove junk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Install windows cleaner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Java and Flash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web browser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Defragment drives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CD burner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compression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instant messaging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video playing software + codecs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music playing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trHeight w:val="17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picture viewing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PDF reader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Open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printers, cell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e-mail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e-mail accounts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MS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6F5F99" w:rsidP="006F5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data</w:t>
            </w:r>
            <w:r w:rsidR="002655AA" w:rsidRPr="0056347C">
              <w:rPr>
                <w:rFonts w:ascii="Arial" w:hAnsi="Arial" w:cs="Arial"/>
              </w:rPr>
              <w:t>base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marketing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accounting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a business wired and wireless network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421607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internal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external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internal O.S. 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external O.S.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AE42A0">
              <w:rPr>
                <w:rFonts w:ascii="Arial" w:hAnsi="Arial" w:cs="Arial"/>
                <w:color w:val="C00000"/>
              </w:rPr>
              <w:t>■</w:t>
            </w:r>
          </w:p>
        </w:tc>
      </w:tr>
    </w:tbl>
    <w:p w:rsidR="009F72B3" w:rsidRPr="0056347C" w:rsidRDefault="009F72B3" w:rsidP="001029C3">
      <w:pPr>
        <w:rPr>
          <w:rFonts w:ascii="Arial" w:hAnsi="Arial" w:cs="Arial"/>
        </w:rPr>
      </w:pPr>
    </w:p>
    <w:sectPr w:rsidR="009F72B3" w:rsidRPr="0056347C" w:rsidSect="00037B67">
      <w:footerReference w:type="default" r:id="rId7"/>
      <w:pgSz w:w="12240" w:h="15840"/>
      <w:pgMar w:top="450" w:right="1080" w:bottom="1080" w:left="1080" w:header="565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26" w:rsidRDefault="00666626">
      <w:r>
        <w:separator/>
      </w:r>
    </w:p>
  </w:endnote>
  <w:endnote w:type="continuationSeparator" w:id="1">
    <w:p w:rsidR="00666626" w:rsidRDefault="0066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E1" w:rsidRDefault="005D61E1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4122 Bonita Rd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CA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="0004107F" w:rsidRPr="00B47468">
      <w:rPr>
        <w:rFonts w:ascii="Arial" w:hAnsi="Arial" w:cs="Arial"/>
        <w:color w:val="808080"/>
        <w:sz w:val="16"/>
      </w:rPr>
      <w:t>WWW.FIXFASTPC.COM</w:t>
    </w:r>
    <w:r w:rsidR="0004107F"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 w:rsidR="0004107F"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 w:rsidR="00A33652">
      <w:rPr>
        <w:rFonts w:ascii="Arial" w:hAnsi="Arial" w:cs="Arial"/>
        <w:color w:val="808080"/>
        <w:sz w:val="16"/>
      </w:rPr>
      <w:t>(</w:t>
    </w:r>
    <w:r w:rsidR="008C3AD5">
      <w:rPr>
        <w:rFonts w:ascii="Arial" w:hAnsi="Arial" w:cs="Arial"/>
        <w:color w:val="808080"/>
        <w:sz w:val="16"/>
      </w:rPr>
      <w:t>619) 805-412</w:t>
    </w:r>
    <w:r w:rsidR="00902670">
      <w:rPr>
        <w:rFonts w:ascii="Arial" w:hAnsi="Arial" w:cs="Arial"/>
        <w:color w:val="808080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26" w:rsidRDefault="00666626">
      <w:r>
        <w:separator/>
      </w:r>
    </w:p>
  </w:footnote>
  <w:footnote w:type="continuationSeparator" w:id="1">
    <w:p w:rsidR="00666626" w:rsidRDefault="0066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>
      <o:colormru v:ext="edit" colors="#e6e6e6"/>
      <o:colormenu v:ext="edit" fillcolor="#e6e6e6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37B67"/>
    <w:rsid w:val="0004107F"/>
    <w:rsid w:val="0007441F"/>
    <w:rsid w:val="00090AD8"/>
    <w:rsid w:val="000A07BC"/>
    <w:rsid w:val="000A2CA4"/>
    <w:rsid w:val="000B459D"/>
    <w:rsid w:val="000F2F3E"/>
    <w:rsid w:val="000F4D09"/>
    <w:rsid w:val="000F5F41"/>
    <w:rsid w:val="001029C3"/>
    <w:rsid w:val="00153273"/>
    <w:rsid w:val="00195B12"/>
    <w:rsid w:val="001B67C0"/>
    <w:rsid w:val="001D65D7"/>
    <w:rsid w:val="001F3864"/>
    <w:rsid w:val="00212F74"/>
    <w:rsid w:val="00243582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A2163"/>
    <w:rsid w:val="003E1F09"/>
    <w:rsid w:val="00421607"/>
    <w:rsid w:val="00433CAD"/>
    <w:rsid w:val="004565C3"/>
    <w:rsid w:val="00460410"/>
    <w:rsid w:val="00481D51"/>
    <w:rsid w:val="00485025"/>
    <w:rsid w:val="004D7E89"/>
    <w:rsid w:val="004F7987"/>
    <w:rsid w:val="00511614"/>
    <w:rsid w:val="00516D36"/>
    <w:rsid w:val="0056347C"/>
    <w:rsid w:val="00580CA9"/>
    <w:rsid w:val="0058333D"/>
    <w:rsid w:val="005936D5"/>
    <w:rsid w:val="005A27F3"/>
    <w:rsid w:val="005B5340"/>
    <w:rsid w:val="005C68E1"/>
    <w:rsid w:val="005D5E59"/>
    <w:rsid w:val="005D61E1"/>
    <w:rsid w:val="005F7BB7"/>
    <w:rsid w:val="00625B5D"/>
    <w:rsid w:val="00666626"/>
    <w:rsid w:val="006B50A8"/>
    <w:rsid w:val="006C4CAE"/>
    <w:rsid w:val="006C6073"/>
    <w:rsid w:val="006D3F7C"/>
    <w:rsid w:val="006E08AF"/>
    <w:rsid w:val="006F5F99"/>
    <w:rsid w:val="0072744E"/>
    <w:rsid w:val="00751620"/>
    <w:rsid w:val="007618FC"/>
    <w:rsid w:val="00797091"/>
    <w:rsid w:val="007A6DCC"/>
    <w:rsid w:val="007F5E03"/>
    <w:rsid w:val="0080340B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C3AD5"/>
    <w:rsid w:val="008D2289"/>
    <w:rsid w:val="0090072E"/>
    <w:rsid w:val="00902670"/>
    <w:rsid w:val="009170B9"/>
    <w:rsid w:val="009236A8"/>
    <w:rsid w:val="00953EE0"/>
    <w:rsid w:val="009551A4"/>
    <w:rsid w:val="009B4666"/>
    <w:rsid w:val="009D277E"/>
    <w:rsid w:val="009F72B3"/>
    <w:rsid w:val="00A33652"/>
    <w:rsid w:val="00A848AA"/>
    <w:rsid w:val="00AB5440"/>
    <w:rsid w:val="00AE42A0"/>
    <w:rsid w:val="00AE6792"/>
    <w:rsid w:val="00AF3B84"/>
    <w:rsid w:val="00B06ABC"/>
    <w:rsid w:val="00B24FF6"/>
    <w:rsid w:val="00B27C0A"/>
    <w:rsid w:val="00B33E0E"/>
    <w:rsid w:val="00B40CFE"/>
    <w:rsid w:val="00B434D4"/>
    <w:rsid w:val="00B47468"/>
    <w:rsid w:val="00B47871"/>
    <w:rsid w:val="00B936EC"/>
    <w:rsid w:val="00BE6810"/>
    <w:rsid w:val="00C03B70"/>
    <w:rsid w:val="00C37A77"/>
    <w:rsid w:val="00C4376F"/>
    <w:rsid w:val="00C7523F"/>
    <w:rsid w:val="00C84D9E"/>
    <w:rsid w:val="00C8659D"/>
    <w:rsid w:val="00CB181D"/>
    <w:rsid w:val="00CC787A"/>
    <w:rsid w:val="00CD7175"/>
    <w:rsid w:val="00D12837"/>
    <w:rsid w:val="00D46AD9"/>
    <w:rsid w:val="00D55FB5"/>
    <w:rsid w:val="00DD1A8E"/>
    <w:rsid w:val="00DF049D"/>
    <w:rsid w:val="00E06899"/>
    <w:rsid w:val="00E122C9"/>
    <w:rsid w:val="00E56194"/>
    <w:rsid w:val="00E678F0"/>
    <w:rsid w:val="00EB74BD"/>
    <w:rsid w:val="00EC797D"/>
    <w:rsid w:val="00EE5E1E"/>
    <w:rsid w:val="00F21B5E"/>
    <w:rsid w:val="00F5667C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e6e6e6"/>
      <o:colormenu v:ext="edit" fillcolor="#e6e6e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thorS1</cp:lastModifiedBy>
  <cp:revision>3</cp:revision>
  <cp:lastPrinted>2013-09-12T02:41:00Z</cp:lastPrinted>
  <dcterms:created xsi:type="dcterms:W3CDTF">2018-03-20T01:45:00Z</dcterms:created>
  <dcterms:modified xsi:type="dcterms:W3CDTF">2018-03-20T01:46:00Z</dcterms:modified>
</cp:coreProperties>
</file>