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5E5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000"/>
      </w:tblPr>
      <w:tblGrid>
        <w:gridCol w:w="5238"/>
        <w:gridCol w:w="1440"/>
        <w:gridCol w:w="1620"/>
        <w:gridCol w:w="1080"/>
        <w:gridCol w:w="918"/>
      </w:tblGrid>
      <w:tr w:rsidR="003A2163" w:rsidRPr="0056347C" w:rsidTr="00A7514C">
        <w:trPr>
          <w:jc w:val="center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EE5E1E" w:rsidRPr="0056347C" w:rsidRDefault="00EE5E1E" w:rsidP="00265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55AA" w:rsidRPr="0056347C" w:rsidRDefault="003A2163" w:rsidP="002655AA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  <w:b/>
                <w:sz w:val="28"/>
                <w:szCs w:val="28"/>
              </w:rPr>
              <w:t>Software Setup &amp; Service</w:t>
            </w:r>
            <w:r w:rsidRPr="0056347C">
              <w:rPr>
                <w:rFonts w:ascii="Arial" w:hAnsi="Arial" w:cs="Arial"/>
              </w:rPr>
              <w:tab/>
            </w:r>
          </w:p>
          <w:p w:rsidR="003A2163" w:rsidRPr="0056347C" w:rsidRDefault="003A2163" w:rsidP="0087762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6347C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692263" w:rsidRDefault="003A2163" w:rsidP="008776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69226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Backup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3D3B20" w:rsidRDefault="003A2163" w:rsidP="0087762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D3B2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Tune Up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  <w:p w:rsidR="003A2163" w:rsidRPr="003D3B20" w:rsidRDefault="003A2163" w:rsidP="0087762C">
            <w:pPr>
              <w:jc w:val="right"/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b/>
                <w:bCs/>
                <w:color w:val="BFBFBF" w:themeColor="background1" w:themeShade="BF"/>
              </w:rPr>
              <w:t>Basic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3A2163" w:rsidRPr="0056347C" w:rsidRDefault="003A2163" w:rsidP="0087762C">
            <w:pPr>
              <w:rPr>
                <w:rFonts w:ascii="Arial" w:hAnsi="Arial" w:cs="Arial"/>
                <w:b/>
                <w:bCs/>
              </w:rPr>
            </w:pPr>
          </w:p>
          <w:p w:rsidR="003A2163" w:rsidRPr="00F561BE" w:rsidRDefault="003A2163" w:rsidP="0087762C">
            <w:pPr>
              <w:jc w:val="right"/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b/>
                <w:bCs/>
                <w:color w:val="BFBFBF" w:themeColor="background1" w:themeShade="BF"/>
              </w:rPr>
              <w:t>Pro</w:t>
            </w:r>
          </w:p>
        </w:tc>
      </w:tr>
      <w:tr w:rsidR="003A2163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3D3B2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Check for errors and format hard drive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3D3B2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F561BE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3A2163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3D3B2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Partition and mount hard drive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3D3B2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2163" w:rsidRPr="00F561BE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operating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Update operating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 xml:space="preserve">Optimize and accelerate operating system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 xml:space="preserve">Secure and control access to your system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3</w:t>
            </w:r>
            <w:r w:rsidRPr="003D3B20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  <w:r w:rsidRPr="003D3B20">
              <w:rPr>
                <w:rFonts w:ascii="Arial" w:hAnsi="Arial" w:cs="Arial"/>
                <w:color w:val="000000" w:themeColor="text1"/>
              </w:rPr>
              <w:t xml:space="preserve"> party drivers for your 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Optimize windows to ceo favorite settings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anti-virus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anit-malware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hijack scanner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firewall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registry and history cleaner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Remove junk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windows cleaner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Java and Flash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Install web browser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3D3B20">
              <w:rPr>
                <w:rFonts w:ascii="Arial" w:hAnsi="Arial" w:cs="Arial"/>
                <w:color w:val="000000" w:themeColor="text1"/>
              </w:rPr>
              <w:t>Defragment drives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C00000"/>
              </w:rPr>
            </w:pPr>
            <w:r w:rsidRPr="003D3B20">
              <w:rPr>
                <w:rFonts w:ascii="Arial" w:hAnsi="Arial" w:cs="Arial"/>
                <w:color w:val="C00000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CD burner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compression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instant messaging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video playing software + codecs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music playing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trHeight w:val="17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picture viewing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PDF reader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Install Open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printers, cell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e-mail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Setup e-mail accounts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MS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data base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marketing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accounting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Setup a business wired and wireless network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421607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692263">
              <w:rPr>
                <w:rFonts w:ascii="Arial" w:hAnsi="Arial" w:cs="Arial"/>
                <w:color w:val="000000" w:themeColor="text1"/>
              </w:rPr>
              <w:t>Setup internal data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692263">
              <w:rPr>
                <w:rFonts w:ascii="Arial" w:hAnsi="Arial" w:cs="Arial"/>
                <w:color w:val="000000" w:themeColor="text1"/>
              </w:rPr>
              <w:t>Setup external data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3D3B20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692263">
              <w:rPr>
                <w:rFonts w:ascii="Arial" w:hAnsi="Arial" w:cs="Arial"/>
                <w:color w:val="000000" w:themeColor="text1"/>
              </w:rPr>
              <w:t>Setup internal O.S. 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3D3B20" w:rsidTr="00AA5882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000000" w:themeColor="text1"/>
              </w:rPr>
            </w:pPr>
            <w:r w:rsidRPr="00692263">
              <w:rPr>
                <w:rFonts w:ascii="Arial" w:hAnsi="Arial" w:cs="Arial"/>
                <w:color w:val="000000" w:themeColor="text1"/>
              </w:rPr>
              <w:t>Setup external O.S.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692263" w:rsidRDefault="002655AA" w:rsidP="0087762C">
            <w:pPr>
              <w:rPr>
                <w:rFonts w:ascii="Arial" w:hAnsi="Arial" w:cs="Arial"/>
                <w:color w:val="C00000"/>
              </w:rPr>
            </w:pPr>
            <w:r w:rsidRPr="00692263">
              <w:rPr>
                <w:rFonts w:ascii="Arial" w:hAnsi="Arial" w:cs="Arial"/>
                <w:color w:val="C00000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55AA" w:rsidRPr="003D3B2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D3B20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</w:tbl>
    <w:p w:rsidR="009F72B3" w:rsidRPr="003D3B20" w:rsidRDefault="009F72B3" w:rsidP="001029C3">
      <w:pPr>
        <w:rPr>
          <w:rFonts w:ascii="Arial" w:hAnsi="Arial" w:cs="Arial"/>
          <w:color w:val="BFBFBF" w:themeColor="background1" w:themeShade="BF"/>
        </w:rPr>
      </w:pPr>
    </w:p>
    <w:sectPr w:rsidR="009F72B3" w:rsidRPr="003D3B20" w:rsidSect="00A7514C">
      <w:footerReference w:type="default" r:id="rId7"/>
      <w:pgSz w:w="12240" w:h="15840"/>
      <w:pgMar w:top="720" w:right="1080" w:bottom="1080" w:left="1080" w:header="56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5F" w:rsidRDefault="003E395F">
      <w:r>
        <w:separator/>
      </w:r>
    </w:p>
  </w:endnote>
  <w:endnote w:type="continuationSeparator" w:id="1">
    <w:p w:rsidR="003E395F" w:rsidRDefault="003E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4C" w:rsidRDefault="00A7514C" w:rsidP="00A7514C">
    <w:pPr>
      <w:pStyle w:val="Footer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 xml:space="preserve">4122 Bonita Rd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Bonita  </w:t>
    </w:r>
    <w:r>
      <w:rPr>
        <w:rFonts w:ascii="Symbol" w:hAnsi="Symbol"/>
        <w:color w:val="808080"/>
        <w:sz w:val="16"/>
      </w:rPr>
      <w:t></w:t>
    </w:r>
    <w:r>
      <w:rPr>
        <w:rFonts w:ascii="Arial" w:hAnsi="Arial" w:cs="Arial"/>
        <w:color w:val="808080"/>
        <w:sz w:val="16"/>
      </w:rPr>
      <w:t xml:space="preserve">  CA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91902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</w:t>
    </w:r>
    <w:r w:rsidRPr="00B47468">
      <w:rPr>
        <w:rFonts w:ascii="Arial" w:hAnsi="Arial" w:cs="Arial"/>
        <w:color w:val="808080"/>
        <w:sz w:val="16"/>
      </w:rPr>
      <w:t>WWW.FIXFASTPC.COM</w:t>
    </w:r>
    <w:r>
      <w:rPr>
        <w:rFonts w:ascii="Arial" w:hAnsi="Arial" w:cs="Arial"/>
        <w:color w:val="808080"/>
        <w:sz w:val="16"/>
      </w:rPr>
      <w:t xml:space="preserve">  </w:t>
    </w:r>
    <w:r>
      <w:rPr>
        <w:rFonts w:ascii="Symbol" w:hAnsi="Symbol"/>
        <w:color w:val="808080"/>
        <w:sz w:val="16"/>
      </w:rPr>
      <w:t></w:t>
    </w:r>
    <w:r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>(619) 805-4121</w:t>
    </w:r>
  </w:p>
  <w:p w:rsidR="00A7514C" w:rsidRDefault="00A75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5F" w:rsidRDefault="003E395F">
      <w:r>
        <w:separator/>
      </w:r>
    </w:p>
  </w:footnote>
  <w:footnote w:type="continuationSeparator" w:id="1">
    <w:p w:rsidR="003E395F" w:rsidRDefault="003E3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7944003"/>
    <w:multiLevelType w:val="multilevel"/>
    <w:tmpl w:val="F620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59D9"/>
    <w:multiLevelType w:val="multilevel"/>
    <w:tmpl w:val="4FD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152F7"/>
    <w:multiLevelType w:val="multilevel"/>
    <w:tmpl w:val="22A8E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77FE8"/>
    <w:multiLevelType w:val="multilevel"/>
    <w:tmpl w:val="7E0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363CF"/>
    <w:multiLevelType w:val="multilevel"/>
    <w:tmpl w:val="AE3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B03EC"/>
    <w:multiLevelType w:val="multilevel"/>
    <w:tmpl w:val="35B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575F"/>
    <w:multiLevelType w:val="multilevel"/>
    <w:tmpl w:val="5C1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5116D"/>
    <w:multiLevelType w:val="multilevel"/>
    <w:tmpl w:val="472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>
      <o:colormenu v:ext="edit" fillcolor="#e5e5e5"/>
    </o:shapedefaults>
  </w:hdrShapeDefaults>
  <w:footnotePr>
    <w:footnote w:id="0"/>
    <w:footnote w:id="1"/>
  </w:footnotePr>
  <w:endnotePr>
    <w:endnote w:id="0"/>
    <w:endnote w:id="1"/>
  </w:endnotePr>
  <w:compat/>
  <w:rsids>
    <w:rsidRoot w:val="00C03B70"/>
    <w:rsid w:val="0004107F"/>
    <w:rsid w:val="0007441F"/>
    <w:rsid w:val="00090AD8"/>
    <w:rsid w:val="000A07BC"/>
    <w:rsid w:val="000A2CA4"/>
    <w:rsid w:val="000F2F3E"/>
    <w:rsid w:val="000F5F41"/>
    <w:rsid w:val="001029C3"/>
    <w:rsid w:val="00176B8F"/>
    <w:rsid w:val="00195B12"/>
    <w:rsid w:val="001B6282"/>
    <w:rsid w:val="00212F74"/>
    <w:rsid w:val="00243582"/>
    <w:rsid w:val="002451DB"/>
    <w:rsid w:val="00251A89"/>
    <w:rsid w:val="002655AA"/>
    <w:rsid w:val="00271544"/>
    <w:rsid w:val="002739C1"/>
    <w:rsid w:val="002822A0"/>
    <w:rsid w:val="002E6DB4"/>
    <w:rsid w:val="00325C13"/>
    <w:rsid w:val="00335EE7"/>
    <w:rsid w:val="00343E3E"/>
    <w:rsid w:val="003A2163"/>
    <w:rsid w:val="003D3B20"/>
    <w:rsid w:val="003E1F09"/>
    <w:rsid w:val="003E395F"/>
    <w:rsid w:val="00421607"/>
    <w:rsid w:val="00433CAD"/>
    <w:rsid w:val="004565C3"/>
    <w:rsid w:val="00460410"/>
    <w:rsid w:val="00485025"/>
    <w:rsid w:val="004D7E89"/>
    <w:rsid w:val="004F7987"/>
    <w:rsid w:val="00511614"/>
    <w:rsid w:val="00516D36"/>
    <w:rsid w:val="005411D2"/>
    <w:rsid w:val="0056347C"/>
    <w:rsid w:val="00580CA9"/>
    <w:rsid w:val="0058333D"/>
    <w:rsid w:val="005A27F3"/>
    <w:rsid w:val="005B5340"/>
    <w:rsid w:val="005D5E59"/>
    <w:rsid w:val="005D61E1"/>
    <w:rsid w:val="005F7BB7"/>
    <w:rsid w:val="00692263"/>
    <w:rsid w:val="006B50A8"/>
    <w:rsid w:val="006C4CAE"/>
    <w:rsid w:val="006D3F7C"/>
    <w:rsid w:val="006E08AF"/>
    <w:rsid w:val="0072744E"/>
    <w:rsid w:val="00751620"/>
    <w:rsid w:val="00797091"/>
    <w:rsid w:val="007D6362"/>
    <w:rsid w:val="007F5E03"/>
    <w:rsid w:val="00836C4A"/>
    <w:rsid w:val="0084785D"/>
    <w:rsid w:val="00860B01"/>
    <w:rsid w:val="00865155"/>
    <w:rsid w:val="00876956"/>
    <w:rsid w:val="0087762C"/>
    <w:rsid w:val="00890005"/>
    <w:rsid w:val="008B6A17"/>
    <w:rsid w:val="008C34FB"/>
    <w:rsid w:val="008D2289"/>
    <w:rsid w:val="0090072E"/>
    <w:rsid w:val="009170B9"/>
    <w:rsid w:val="00953EE0"/>
    <w:rsid w:val="009551A4"/>
    <w:rsid w:val="0097346F"/>
    <w:rsid w:val="009B4666"/>
    <w:rsid w:val="009D277E"/>
    <w:rsid w:val="009F72B3"/>
    <w:rsid w:val="00A33652"/>
    <w:rsid w:val="00A7514C"/>
    <w:rsid w:val="00AA5882"/>
    <w:rsid w:val="00AB5440"/>
    <w:rsid w:val="00AE42A0"/>
    <w:rsid w:val="00B06ABC"/>
    <w:rsid w:val="00B24FF6"/>
    <w:rsid w:val="00B40CFE"/>
    <w:rsid w:val="00B434D4"/>
    <w:rsid w:val="00B47468"/>
    <w:rsid w:val="00B47871"/>
    <w:rsid w:val="00BC029E"/>
    <w:rsid w:val="00BE6810"/>
    <w:rsid w:val="00C03B70"/>
    <w:rsid w:val="00C37A77"/>
    <w:rsid w:val="00C43E78"/>
    <w:rsid w:val="00C7523F"/>
    <w:rsid w:val="00C84D9E"/>
    <w:rsid w:val="00C8659D"/>
    <w:rsid w:val="00CC787A"/>
    <w:rsid w:val="00CD7175"/>
    <w:rsid w:val="00D23EB1"/>
    <w:rsid w:val="00D46AD9"/>
    <w:rsid w:val="00D55FB5"/>
    <w:rsid w:val="00DD1A8E"/>
    <w:rsid w:val="00E06899"/>
    <w:rsid w:val="00E122C9"/>
    <w:rsid w:val="00E533EF"/>
    <w:rsid w:val="00E56194"/>
    <w:rsid w:val="00E678F0"/>
    <w:rsid w:val="00EC797D"/>
    <w:rsid w:val="00EE5E1E"/>
    <w:rsid w:val="00F21B5E"/>
    <w:rsid w:val="00F350E1"/>
    <w:rsid w:val="00F561BE"/>
    <w:rsid w:val="00F57E20"/>
    <w:rsid w:val="00F72087"/>
    <w:rsid w:val="00F8652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e5e5e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2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6522"/>
    <w:rPr>
      <w:rFonts w:ascii="Symbol" w:hAnsi="Symbol"/>
    </w:rPr>
  </w:style>
  <w:style w:type="character" w:customStyle="1" w:styleId="WW8Num3z0">
    <w:name w:val="WW8Num3z0"/>
    <w:rsid w:val="00F86522"/>
    <w:rPr>
      <w:rFonts w:ascii="Symbol" w:hAnsi="Symbol"/>
    </w:rPr>
  </w:style>
  <w:style w:type="character" w:customStyle="1" w:styleId="WW8Num3z1">
    <w:name w:val="WW8Num3z1"/>
    <w:rsid w:val="00F86522"/>
    <w:rPr>
      <w:rFonts w:ascii="Courier New" w:hAnsi="Courier New"/>
    </w:rPr>
  </w:style>
  <w:style w:type="character" w:customStyle="1" w:styleId="WW8Num3z2">
    <w:name w:val="WW8Num3z2"/>
    <w:rsid w:val="00F86522"/>
    <w:rPr>
      <w:rFonts w:ascii="Wingdings" w:hAnsi="Wingdings"/>
    </w:rPr>
  </w:style>
  <w:style w:type="character" w:customStyle="1" w:styleId="WW8Num6z0">
    <w:name w:val="WW8Num6z0"/>
    <w:rsid w:val="00F86522"/>
    <w:rPr>
      <w:rFonts w:ascii="Symbol" w:hAnsi="Symbol"/>
    </w:rPr>
  </w:style>
  <w:style w:type="character" w:customStyle="1" w:styleId="WW8Num6z1">
    <w:name w:val="WW8Num6z1"/>
    <w:rsid w:val="00F86522"/>
    <w:rPr>
      <w:rFonts w:ascii="Courier New" w:hAnsi="Courier New"/>
    </w:rPr>
  </w:style>
  <w:style w:type="character" w:customStyle="1" w:styleId="WW8Num6z2">
    <w:name w:val="WW8Num6z2"/>
    <w:rsid w:val="00F86522"/>
    <w:rPr>
      <w:rFonts w:ascii="Wingdings" w:hAnsi="Wingdings"/>
    </w:rPr>
  </w:style>
  <w:style w:type="character" w:customStyle="1" w:styleId="WW-DefaultParagraphFont">
    <w:name w:val="WW-Default Paragraph Font"/>
    <w:rsid w:val="00F86522"/>
  </w:style>
  <w:style w:type="character" w:customStyle="1" w:styleId="apple-style-span">
    <w:name w:val="apple-style-span"/>
    <w:basedOn w:val="WW-DefaultParagraphFont"/>
    <w:rsid w:val="00F86522"/>
  </w:style>
  <w:style w:type="character" w:styleId="Hyperlink">
    <w:name w:val="Hyperlink"/>
    <w:basedOn w:val="WW-DefaultParagraphFont"/>
    <w:rsid w:val="00F86522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  <w:rsid w:val="00F86522"/>
  </w:style>
  <w:style w:type="character" w:styleId="FollowedHyperlink">
    <w:name w:val="FollowedHyperlink"/>
    <w:basedOn w:val="WW-DefaultParagraphFont"/>
    <w:rsid w:val="00F8652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86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6522"/>
    <w:pPr>
      <w:spacing w:after="120"/>
    </w:pPr>
  </w:style>
  <w:style w:type="paragraph" w:styleId="List">
    <w:name w:val="List"/>
    <w:basedOn w:val="BodyText"/>
    <w:rsid w:val="00F86522"/>
    <w:rPr>
      <w:rFonts w:cs="Mangal"/>
    </w:rPr>
  </w:style>
  <w:style w:type="paragraph" w:styleId="Caption">
    <w:name w:val="caption"/>
    <w:basedOn w:val="Normal"/>
    <w:qFormat/>
    <w:rsid w:val="00F865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6522"/>
    <w:pPr>
      <w:suppressLineNumbers/>
    </w:pPr>
    <w:rPr>
      <w:rFonts w:cs="Mangal"/>
    </w:rPr>
  </w:style>
  <w:style w:type="paragraph" w:styleId="Header">
    <w:name w:val="header"/>
    <w:basedOn w:val="Normal"/>
    <w:rsid w:val="00F86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52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86522"/>
    <w:pPr>
      <w:suppressLineNumbers/>
    </w:pPr>
  </w:style>
  <w:style w:type="paragraph" w:customStyle="1" w:styleId="TableHeading">
    <w:name w:val="Table Heading"/>
    <w:basedOn w:val="TableContents"/>
    <w:rsid w:val="00F86522"/>
    <w:pPr>
      <w:jc w:val="center"/>
    </w:pPr>
    <w:rPr>
      <w:b/>
      <w:bCs/>
    </w:rPr>
  </w:style>
  <w:style w:type="paragraph" w:styleId="NormalWeb">
    <w:name w:val="Normal (Web)"/>
    <w:basedOn w:val="Normal"/>
    <w:rsid w:val="00C8659D"/>
    <w:pPr>
      <w:suppressAutoHyphens w:val="0"/>
      <w:spacing w:before="100" w:beforeAutospacing="1" w:after="115"/>
    </w:pPr>
    <w:rPr>
      <w:lang w:eastAsia="en-US"/>
    </w:rPr>
  </w:style>
  <w:style w:type="paragraph" w:styleId="BalloonText">
    <w:name w:val="Balloon Text"/>
    <w:basedOn w:val="Normal"/>
    <w:link w:val="BalloonTextChar"/>
    <w:rsid w:val="006E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8A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HeloVox Communications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HeloVox Communications</dc:title>
  <dc:creator>Ken</dc:creator>
  <cp:lastModifiedBy>thorS1</cp:lastModifiedBy>
  <cp:revision>3</cp:revision>
  <cp:lastPrinted>2012-02-22T22:56:00Z</cp:lastPrinted>
  <dcterms:created xsi:type="dcterms:W3CDTF">2018-03-20T00:23:00Z</dcterms:created>
  <dcterms:modified xsi:type="dcterms:W3CDTF">2018-03-20T00:51:00Z</dcterms:modified>
</cp:coreProperties>
</file>